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06E9" w14:textId="77777777" w:rsidR="00E31DD8" w:rsidRPr="004C00F5" w:rsidRDefault="00E31DD8">
      <w:pPr>
        <w:rPr>
          <w:b/>
          <w:bCs/>
        </w:rPr>
      </w:pPr>
      <w:bookmarkStart w:id="0" w:name="_GoBack"/>
      <w:bookmarkEnd w:id="0"/>
      <w:r w:rsidRPr="004C00F5">
        <w:rPr>
          <w:b/>
          <w:bCs/>
        </w:rPr>
        <w:t>UTMERKELSER I NORDMARKLØPET PR 2020:</w:t>
      </w:r>
    </w:p>
    <w:p w14:paraId="76940058" w14:textId="77777777" w:rsidR="00E31DD8" w:rsidRDefault="00E31DD8"/>
    <w:p w14:paraId="26DE18CC" w14:textId="0A1B4ECC" w:rsidR="00E31DD8" w:rsidRDefault="00E31DD8">
      <w:r>
        <w:t>1.gong</w:t>
      </w:r>
      <w:r>
        <w:tab/>
      </w:r>
      <w:r>
        <w:tab/>
        <w:t>dipl</w:t>
      </w:r>
      <w:r w:rsidR="003A1098">
        <w:t>o</w:t>
      </w:r>
      <w:r>
        <w:t>m</w:t>
      </w:r>
    </w:p>
    <w:p w14:paraId="316A0215" w14:textId="77777777" w:rsidR="00E31DD8" w:rsidRDefault="00E31DD8">
      <w:r>
        <w:t>3.gong</w:t>
      </w:r>
      <w:r>
        <w:tab/>
      </w:r>
      <w:r>
        <w:tab/>
      </w:r>
      <w:proofErr w:type="spellStart"/>
      <w:r>
        <w:t>bronsjemerke</w:t>
      </w:r>
      <w:proofErr w:type="spellEnd"/>
    </w:p>
    <w:p w14:paraId="4ADEAD67" w14:textId="77777777" w:rsidR="00E31DD8" w:rsidRDefault="00E31DD8">
      <w:r>
        <w:t>5.gong</w:t>
      </w:r>
      <w:r>
        <w:tab/>
      </w:r>
      <w:r>
        <w:tab/>
        <w:t>sølvmerke</w:t>
      </w:r>
    </w:p>
    <w:p w14:paraId="5BAF3716" w14:textId="77777777" w:rsidR="00E31DD8" w:rsidRDefault="00E31DD8">
      <w:r>
        <w:t>10.gong</w:t>
      </w:r>
      <w:r>
        <w:tab/>
      </w:r>
      <w:r>
        <w:tab/>
        <w:t>gullmerke</w:t>
      </w:r>
    </w:p>
    <w:p w14:paraId="6BE12BB2" w14:textId="77777777" w:rsidR="00E31DD8" w:rsidRDefault="00E31DD8">
      <w:r>
        <w:t>20.gong</w:t>
      </w:r>
      <w:r>
        <w:tab/>
      </w:r>
      <w:r>
        <w:tab/>
        <w:t>vase i marmor</w:t>
      </w:r>
    </w:p>
    <w:p w14:paraId="38562A4D" w14:textId="77777777" w:rsidR="00E31DD8" w:rsidRDefault="00E31DD8">
      <w:r>
        <w:t>30.gong</w:t>
      </w:r>
      <w:r>
        <w:tab/>
      </w:r>
      <w:r>
        <w:tab/>
        <w:t>vase i glass</w:t>
      </w:r>
    </w:p>
    <w:p w14:paraId="5CA18F55" w14:textId="77777777" w:rsidR="00E31DD8" w:rsidRDefault="00E31DD8"/>
    <w:p w14:paraId="3D049508" w14:textId="77777777" w:rsidR="00E31DD8" w:rsidRPr="004C00F5" w:rsidRDefault="00E31DD8">
      <w:pPr>
        <w:rPr>
          <w:b/>
          <w:bCs/>
        </w:rPr>
      </w:pPr>
      <w:r w:rsidRPr="004C00F5">
        <w:rPr>
          <w:b/>
          <w:bCs/>
        </w:rPr>
        <w:t>Surnadal Sparebanks Vandrepremie Herrer:</w:t>
      </w:r>
    </w:p>
    <w:p w14:paraId="73D635FC" w14:textId="77777777" w:rsidR="00E31DD8" w:rsidRDefault="00E31DD8">
      <w:r>
        <w:t>Vinnes ved oppnådd 28. poeng, ny 2011</w:t>
      </w:r>
    </w:p>
    <w:p w14:paraId="7BE1FBD4" w14:textId="77777777" w:rsidR="00E31DD8" w:rsidRDefault="00E31DD8"/>
    <w:p w14:paraId="2786FAD0" w14:textId="77777777" w:rsidR="00E31DD8" w:rsidRPr="004C00F5" w:rsidRDefault="00E31DD8">
      <w:pPr>
        <w:rPr>
          <w:b/>
          <w:bCs/>
        </w:rPr>
      </w:pPr>
      <w:r w:rsidRPr="004C00F5">
        <w:rPr>
          <w:b/>
          <w:bCs/>
        </w:rPr>
        <w:t>Gjensidige Orklas Vandrepremie Kvinner:</w:t>
      </w:r>
    </w:p>
    <w:p w14:paraId="0050CEB7" w14:textId="77777777" w:rsidR="00E31DD8" w:rsidRDefault="00E31DD8">
      <w:r>
        <w:t>Vinnes ved oppnådd 28. poeng, ny 2011</w:t>
      </w:r>
    </w:p>
    <w:p w14:paraId="3716EB18" w14:textId="77777777" w:rsidR="00E31DD8" w:rsidRDefault="00E31DD8">
      <w:r>
        <w:t xml:space="preserve">POENGBEREGNING: 1pr 7 poeng, 2 pr 5 </w:t>
      </w:r>
      <w:proofErr w:type="gramStart"/>
      <w:r>
        <w:t>p,  3</w:t>
      </w:r>
      <w:proofErr w:type="gramEnd"/>
      <w:r>
        <w:t xml:space="preserve"> pr 4p  </w:t>
      </w:r>
      <w:proofErr w:type="spellStart"/>
      <w:r>
        <w:t>osv</w:t>
      </w:r>
      <w:proofErr w:type="spellEnd"/>
    </w:p>
    <w:p w14:paraId="0545BC6F" w14:textId="77777777" w:rsidR="00E31DD8" w:rsidRDefault="00E31DD8"/>
    <w:p w14:paraId="5F5A9F7A" w14:textId="77777777" w:rsidR="00E31DD8" w:rsidRPr="004C00F5" w:rsidRDefault="00E31DD8">
      <w:pPr>
        <w:rPr>
          <w:b/>
          <w:bCs/>
        </w:rPr>
      </w:pPr>
      <w:r w:rsidRPr="004C00F5">
        <w:rPr>
          <w:b/>
          <w:bCs/>
        </w:rPr>
        <w:t>VINNERE</w:t>
      </w:r>
      <w:r w:rsidR="00633450" w:rsidRPr="004C00F5">
        <w:rPr>
          <w:b/>
          <w:bCs/>
        </w:rPr>
        <w:t xml:space="preserve"> 1989 </w:t>
      </w:r>
      <w:proofErr w:type="gramStart"/>
      <w:r w:rsidR="00633450" w:rsidRPr="004C00F5">
        <w:rPr>
          <w:b/>
          <w:bCs/>
        </w:rPr>
        <w:t>-  2019</w:t>
      </w:r>
      <w:proofErr w:type="gramEnd"/>
      <w:r w:rsidR="00633450" w:rsidRPr="004C00F5">
        <w:rPr>
          <w:b/>
          <w:bCs/>
        </w:rPr>
        <w:t>:</w:t>
      </w:r>
    </w:p>
    <w:p w14:paraId="32A4EB28" w14:textId="15F0E3A7" w:rsidR="00633450" w:rsidRPr="004C00F5" w:rsidRDefault="004C00F5">
      <w:pPr>
        <w:rPr>
          <w:b/>
          <w:bCs/>
        </w:rPr>
      </w:pPr>
      <w:r>
        <w:rPr>
          <w:b/>
          <w:bCs/>
        </w:rPr>
        <w:t>HERRER</w:t>
      </w:r>
      <w:r w:rsidR="00633450" w:rsidRPr="004C00F5">
        <w:rPr>
          <w:b/>
          <w:bCs/>
        </w:rPr>
        <w:tab/>
      </w:r>
      <w:r w:rsidR="00633450" w:rsidRPr="004C00F5">
        <w:rPr>
          <w:b/>
          <w:bCs/>
        </w:rPr>
        <w:tab/>
      </w:r>
      <w:r w:rsidR="00633450" w:rsidRPr="004C00F5">
        <w:rPr>
          <w:b/>
          <w:bCs/>
        </w:rPr>
        <w:tab/>
      </w:r>
      <w:r w:rsidR="00633450" w:rsidRPr="004C00F5">
        <w:rPr>
          <w:b/>
          <w:bCs/>
        </w:rPr>
        <w:tab/>
      </w:r>
      <w:r w:rsidR="00633450" w:rsidRPr="004C00F5">
        <w:rPr>
          <w:b/>
          <w:bCs/>
        </w:rPr>
        <w:tab/>
        <w:t>KVINNER</w:t>
      </w:r>
    </w:p>
    <w:p w14:paraId="7BDE1D38" w14:textId="727DE8D2" w:rsidR="00633450" w:rsidRDefault="00633450">
      <w:proofErr w:type="gramStart"/>
      <w:r>
        <w:t>1989  Stur</w:t>
      </w:r>
      <w:r w:rsidR="001B3F3B">
        <w:t>l</w:t>
      </w:r>
      <w:r>
        <w:t>a</w:t>
      </w:r>
      <w:proofErr w:type="gramEnd"/>
      <w:r>
        <w:t xml:space="preserve"> Brørs, Strindheim</w:t>
      </w:r>
      <w:r>
        <w:tab/>
      </w:r>
      <w:r>
        <w:tab/>
        <w:t>Anne Sørli, Strindheim</w:t>
      </w:r>
    </w:p>
    <w:p w14:paraId="1313D652" w14:textId="77777777" w:rsidR="00633450" w:rsidRDefault="00633450">
      <w:proofErr w:type="gramStart"/>
      <w:r>
        <w:t>1990  Avlyst</w:t>
      </w:r>
      <w:proofErr w:type="gramEnd"/>
    </w:p>
    <w:p w14:paraId="7B11CDB2" w14:textId="77777777" w:rsidR="00633450" w:rsidRDefault="00633450">
      <w:proofErr w:type="gramStart"/>
      <w:r>
        <w:t>1991  Sturla</w:t>
      </w:r>
      <w:proofErr w:type="gramEnd"/>
      <w:r>
        <w:t xml:space="preserve"> Brørs, Strindheim</w:t>
      </w:r>
      <w:r>
        <w:tab/>
      </w:r>
      <w:r>
        <w:tab/>
        <w:t>Kristin Tjelle, Børsa</w:t>
      </w:r>
    </w:p>
    <w:p w14:paraId="750D118F" w14:textId="77777777" w:rsidR="00633450" w:rsidRDefault="00633450">
      <w:proofErr w:type="gramStart"/>
      <w:r>
        <w:t>1992  Heiki</w:t>
      </w:r>
      <w:proofErr w:type="gramEnd"/>
      <w:r>
        <w:t xml:space="preserve"> Haugland, Snøhetta</w:t>
      </w:r>
      <w:r>
        <w:tab/>
      </w:r>
      <w:r>
        <w:tab/>
        <w:t>Heide Selnes, Bratsberg</w:t>
      </w:r>
    </w:p>
    <w:p w14:paraId="11678A5F" w14:textId="77777777" w:rsidR="00633450" w:rsidRDefault="00633450">
      <w:proofErr w:type="gramStart"/>
      <w:r>
        <w:t>1993  Håvard</w:t>
      </w:r>
      <w:proofErr w:type="gramEnd"/>
      <w:r>
        <w:t xml:space="preserve"> Østerås, Surnadal</w:t>
      </w:r>
      <w:r>
        <w:tab/>
      </w:r>
      <w:r>
        <w:tab/>
        <w:t>Anne Sørli, Rindals-Troll</w:t>
      </w:r>
    </w:p>
    <w:p w14:paraId="4C3415E2" w14:textId="77777777" w:rsidR="00633450" w:rsidRDefault="00633450">
      <w:proofErr w:type="gramStart"/>
      <w:r>
        <w:t>1994  Håvard</w:t>
      </w:r>
      <w:proofErr w:type="gramEnd"/>
      <w:r>
        <w:t xml:space="preserve"> </w:t>
      </w:r>
      <w:proofErr w:type="spellStart"/>
      <w:r>
        <w:t>Øssterås</w:t>
      </w:r>
      <w:proofErr w:type="spellEnd"/>
      <w:r>
        <w:t>, Surnadal</w:t>
      </w:r>
      <w:r>
        <w:tab/>
        <w:t>Anne Sørli, Rindals-Troll</w:t>
      </w:r>
    </w:p>
    <w:p w14:paraId="053861DC" w14:textId="77777777" w:rsidR="00633450" w:rsidRDefault="00633450">
      <w:proofErr w:type="gramStart"/>
      <w:r>
        <w:t>1995  Petter</w:t>
      </w:r>
      <w:proofErr w:type="gramEnd"/>
      <w:r>
        <w:t xml:space="preserve"> Bergset, Vistdal</w:t>
      </w:r>
      <w:r>
        <w:tab/>
      </w:r>
      <w:r>
        <w:tab/>
        <w:t xml:space="preserve">Synnøve </w:t>
      </w:r>
      <w:proofErr w:type="spellStart"/>
      <w:r>
        <w:t>Egeness</w:t>
      </w:r>
      <w:proofErr w:type="spellEnd"/>
      <w:r>
        <w:t>, Surnadal</w:t>
      </w:r>
    </w:p>
    <w:p w14:paraId="5F0EF7D5" w14:textId="77777777" w:rsidR="00633450" w:rsidRDefault="00633450">
      <w:r>
        <w:t>1996 Sigurd Brørs, Surnadal</w:t>
      </w:r>
      <w:r>
        <w:tab/>
      </w:r>
      <w:r>
        <w:tab/>
        <w:t>Eva Sæterbø, Surnadal</w:t>
      </w:r>
    </w:p>
    <w:p w14:paraId="5C468816" w14:textId="77777777" w:rsidR="00633450" w:rsidRDefault="00633450">
      <w:proofErr w:type="gramStart"/>
      <w:r>
        <w:t>1997  Tor</w:t>
      </w:r>
      <w:proofErr w:type="gramEnd"/>
      <w:r>
        <w:t xml:space="preserve"> Koksvik, Byåsen</w:t>
      </w:r>
      <w:r>
        <w:tab/>
      </w:r>
      <w:r>
        <w:tab/>
        <w:t>Eva Sæterbø, Surnadal</w:t>
      </w:r>
    </w:p>
    <w:p w14:paraId="18DF8870" w14:textId="77777777" w:rsidR="00633450" w:rsidRDefault="00633450">
      <w:proofErr w:type="gramStart"/>
      <w:r>
        <w:t>1998  Runar</w:t>
      </w:r>
      <w:proofErr w:type="gramEnd"/>
      <w:r>
        <w:t xml:space="preserve"> Flønes, Nor</w:t>
      </w:r>
      <w:r>
        <w:tab/>
      </w:r>
      <w:r>
        <w:tab/>
      </w:r>
      <w:r>
        <w:tab/>
        <w:t>Eva Sæterbø, Surnadal</w:t>
      </w:r>
    </w:p>
    <w:p w14:paraId="5281FF5D" w14:textId="77777777" w:rsidR="00633450" w:rsidRDefault="00633450">
      <w:proofErr w:type="gramStart"/>
      <w:r>
        <w:t>1999  Martin</w:t>
      </w:r>
      <w:proofErr w:type="gramEnd"/>
      <w:r>
        <w:t xml:space="preserve"> Ree, Byåsen</w:t>
      </w:r>
      <w:r>
        <w:tab/>
      </w:r>
      <w:r>
        <w:tab/>
        <w:t>Eva Sæterbø, Surnadal</w:t>
      </w:r>
    </w:p>
    <w:p w14:paraId="602E61FC" w14:textId="77777777" w:rsidR="00633450" w:rsidRDefault="00633450">
      <w:proofErr w:type="gramStart"/>
      <w:r>
        <w:t>2000  Sigurd</w:t>
      </w:r>
      <w:proofErr w:type="gramEnd"/>
      <w:r>
        <w:t xml:space="preserve"> Brørs, Surnadal</w:t>
      </w:r>
    </w:p>
    <w:p w14:paraId="6E71DA29" w14:textId="77777777" w:rsidR="00633450" w:rsidRDefault="00633450">
      <w:proofErr w:type="gramStart"/>
      <w:r>
        <w:t>2001  Tor</w:t>
      </w:r>
      <w:proofErr w:type="gramEnd"/>
      <w:r>
        <w:t xml:space="preserve"> Koksvik, NOI</w:t>
      </w:r>
      <w:r>
        <w:tab/>
      </w:r>
      <w:r>
        <w:tab/>
      </w:r>
      <w:r>
        <w:tab/>
        <w:t>Gunvor Landsem, Rindals-Troll</w:t>
      </w:r>
    </w:p>
    <w:p w14:paraId="20CB3A07" w14:textId="77777777" w:rsidR="00633450" w:rsidRDefault="00633450">
      <w:proofErr w:type="gramStart"/>
      <w:r>
        <w:t>2002  Tor</w:t>
      </w:r>
      <w:proofErr w:type="gramEnd"/>
      <w:r>
        <w:t xml:space="preserve"> Koksvik, MOI</w:t>
      </w:r>
      <w:r>
        <w:tab/>
      </w:r>
      <w:r>
        <w:tab/>
      </w:r>
      <w:r>
        <w:tab/>
        <w:t xml:space="preserve">Randi </w:t>
      </w:r>
      <w:proofErr w:type="spellStart"/>
      <w:r>
        <w:t>Monsås</w:t>
      </w:r>
      <w:proofErr w:type="spellEnd"/>
      <w:r>
        <w:t>, Vistdal</w:t>
      </w:r>
    </w:p>
    <w:p w14:paraId="2F7DDE02" w14:textId="77777777" w:rsidR="00633450" w:rsidRDefault="00633450">
      <w:proofErr w:type="gramStart"/>
      <w:r>
        <w:t>2003  avlyst</w:t>
      </w:r>
      <w:proofErr w:type="gramEnd"/>
    </w:p>
    <w:p w14:paraId="0ABAC6CD" w14:textId="77777777" w:rsidR="00633450" w:rsidRDefault="00633450">
      <w:proofErr w:type="gramStart"/>
      <w:r>
        <w:t>2004  Tor</w:t>
      </w:r>
      <w:proofErr w:type="gramEnd"/>
      <w:r>
        <w:t xml:space="preserve"> Koksviks, MOI</w:t>
      </w:r>
      <w:r>
        <w:tab/>
      </w:r>
      <w:r>
        <w:tab/>
      </w:r>
      <w:r>
        <w:tab/>
        <w:t xml:space="preserve">Randi </w:t>
      </w:r>
      <w:proofErr w:type="spellStart"/>
      <w:r>
        <w:t>Monsås</w:t>
      </w:r>
      <w:proofErr w:type="spellEnd"/>
      <w:r>
        <w:t>, Vistdal</w:t>
      </w:r>
    </w:p>
    <w:p w14:paraId="3A69524E" w14:textId="77777777" w:rsidR="00633450" w:rsidRDefault="00633450">
      <w:proofErr w:type="gramStart"/>
      <w:r>
        <w:t>2005  Runar</w:t>
      </w:r>
      <w:proofErr w:type="gramEnd"/>
      <w:r>
        <w:t xml:space="preserve"> Flønes, Orkanger</w:t>
      </w:r>
      <w:r>
        <w:tab/>
      </w:r>
      <w:r>
        <w:tab/>
        <w:t xml:space="preserve">Berit </w:t>
      </w:r>
      <w:proofErr w:type="spellStart"/>
      <w:r>
        <w:t>Vestermo</w:t>
      </w:r>
      <w:proofErr w:type="spellEnd"/>
      <w:r>
        <w:t>, Hovin</w:t>
      </w:r>
    </w:p>
    <w:p w14:paraId="75875E23" w14:textId="77777777" w:rsidR="00633450" w:rsidRDefault="00633450">
      <w:proofErr w:type="gramStart"/>
      <w:r>
        <w:t>2006  Lars</w:t>
      </w:r>
      <w:proofErr w:type="gramEnd"/>
      <w:r>
        <w:t xml:space="preserve"> Hol </w:t>
      </w:r>
      <w:proofErr w:type="spellStart"/>
      <w:r>
        <w:t>Moholdt</w:t>
      </w:r>
      <w:proofErr w:type="spellEnd"/>
      <w:r>
        <w:t xml:space="preserve">, </w:t>
      </w:r>
      <w:proofErr w:type="spellStart"/>
      <w:r>
        <w:t>Rindaals</w:t>
      </w:r>
      <w:proofErr w:type="spellEnd"/>
      <w:r>
        <w:t>-Troll</w:t>
      </w:r>
      <w:r>
        <w:tab/>
        <w:t>Gunn Sande Holtan, Surnadal</w:t>
      </w:r>
    </w:p>
    <w:p w14:paraId="653362D1" w14:textId="77777777" w:rsidR="00633450" w:rsidRDefault="00633450">
      <w:proofErr w:type="gramStart"/>
      <w:r>
        <w:t>2007  Lars</w:t>
      </w:r>
      <w:proofErr w:type="gramEnd"/>
      <w:r>
        <w:t xml:space="preserve"> Hol </w:t>
      </w:r>
      <w:proofErr w:type="spellStart"/>
      <w:r>
        <w:t>Moholdt</w:t>
      </w:r>
      <w:proofErr w:type="spellEnd"/>
      <w:r w:rsidR="00A03225">
        <w:tab/>
      </w:r>
      <w:r w:rsidR="00A03225">
        <w:tab/>
      </w:r>
      <w:r w:rsidR="00A03225">
        <w:tab/>
        <w:t>Gunvor Landsem, Rindals-Troll</w:t>
      </w:r>
    </w:p>
    <w:p w14:paraId="7F62E0BC" w14:textId="77777777" w:rsidR="00A03225" w:rsidRDefault="00A03225">
      <w:proofErr w:type="gramStart"/>
      <w:r>
        <w:t>2008  Lars</w:t>
      </w:r>
      <w:proofErr w:type="gramEnd"/>
      <w:r>
        <w:t xml:space="preserve"> Hol </w:t>
      </w:r>
      <w:proofErr w:type="spellStart"/>
      <w:r>
        <w:t>Moholdt</w:t>
      </w:r>
      <w:proofErr w:type="spellEnd"/>
      <w:r>
        <w:tab/>
      </w:r>
      <w:r>
        <w:tab/>
      </w:r>
      <w:r>
        <w:tab/>
        <w:t>Gunn Sande Holtan, Surnadal</w:t>
      </w:r>
    </w:p>
    <w:p w14:paraId="0F549352" w14:textId="77777777" w:rsidR="00A03225" w:rsidRDefault="00A03225">
      <w:proofErr w:type="gramStart"/>
      <w:r>
        <w:t>2009  avlyst</w:t>
      </w:r>
      <w:proofErr w:type="gramEnd"/>
    </w:p>
    <w:p w14:paraId="3AA4708E" w14:textId="77777777" w:rsidR="00A03225" w:rsidRDefault="00A03225">
      <w:proofErr w:type="gramStart"/>
      <w:r>
        <w:t>2010  Lars</w:t>
      </w:r>
      <w:proofErr w:type="gramEnd"/>
      <w:r>
        <w:t xml:space="preserve"> Hol </w:t>
      </w:r>
      <w:proofErr w:type="spellStart"/>
      <w:r>
        <w:t>Moholdt</w:t>
      </w:r>
      <w:proofErr w:type="spellEnd"/>
      <w:r>
        <w:tab/>
      </w:r>
      <w:r>
        <w:tab/>
      </w:r>
      <w:r>
        <w:tab/>
        <w:t>Berit Aunli, Kyrksæterøra</w:t>
      </w:r>
    </w:p>
    <w:p w14:paraId="517EC12A" w14:textId="77777777" w:rsidR="00A03225" w:rsidRDefault="00A03225">
      <w:proofErr w:type="gramStart"/>
      <w:r>
        <w:t>2011  avlyst</w:t>
      </w:r>
      <w:proofErr w:type="gramEnd"/>
    </w:p>
    <w:p w14:paraId="06C55056" w14:textId="1FACA547" w:rsidR="00A03225" w:rsidRDefault="00A03225">
      <w:r>
        <w:t>2012  Hans Petter Lykkja</w:t>
      </w:r>
      <w:r w:rsidR="001A385D">
        <w:t>, Dalguten</w:t>
      </w:r>
      <w:r>
        <w:tab/>
        <w:t>Gunhild Veien, Skaun</w:t>
      </w:r>
    </w:p>
    <w:p w14:paraId="5AA7B22E" w14:textId="77777777" w:rsidR="00A03225" w:rsidRDefault="00A03225">
      <w:proofErr w:type="gramStart"/>
      <w:r>
        <w:t>2013  avlyst</w:t>
      </w:r>
      <w:proofErr w:type="gramEnd"/>
    </w:p>
    <w:p w14:paraId="6E6B7EBA" w14:textId="7ADBB944" w:rsidR="00A03225" w:rsidRDefault="00A03225">
      <w:proofErr w:type="gramStart"/>
      <w:r>
        <w:t>2014  Erlend</w:t>
      </w:r>
      <w:proofErr w:type="gramEnd"/>
      <w:r>
        <w:t xml:space="preserve"> Drivenes</w:t>
      </w:r>
      <w:r w:rsidR="001A385D">
        <w:t>, Kvam</w:t>
      </w:r>
      <w:r>
        <w:tab/>
      </w:r>
      <w:r>
        <w:tab/>
        <w:t>Berit Gjelten</w:t>
      </w:r>
      <w:r w:rsidR="001A385D">
        <w:t>, NTNUI</w:t>
      </w:r>
    </w:p>
    <w:p w14:paraId="2CE9949E" w14:textId="0C64DDC3" w:rsidR="00A03225" w:rsidRDefault="00A03225">
      <w:proofErr w:type="gramStart"/>
      <w:r>
        <w:t>2015  Hallvard</w:t>
      </w:r>
      <w:proofErr w:type="gramEnd"/>
      <w:r>
        <w:t xml:space="preserve"> Løfald, Rindals-Troll</w:t>
      </w:r>
      <w:r>
        <w:tab/>
        <w:t xml:space="preserve">Berit Mogstad, </w:t>
      </w:r>
      <w:r w:rsidR="001A385D">
        <w:t>Strindheim</w:t>
      </w:r>
    </w:p>
    <w:p w14:paraId="17F72C5F" w14:textId="77777777" w:rsidR="00A03225" w:rsidRDefault="00A03225">
      <w:proofErr w:type="gramStart"/>
      <w:r>
        <w:t>2016  Hallvard</w:t>
      </w:r>
      <w:proofErr w:type="gramEnd"/>
      <w:r>
        <w:t xml:space="preserve"> Løfald</w:t>
      </w:r>
      <w:r>
        <w:tab/>
      </w:r>
      <w:r>
        <w:tab/>
      </w:r>
      <w:r>
        <w:tab/>
        <w:t>Ingrid Haugland, Strindheim</w:t>
      </w:r>
    </w:p>
    <w:p w14:paraId="006DEA1E" w14:textId="77777777" w:rsidR="00A03225" w:rsidRDefault="00A03225">
      <w:proofErr w:type="gramStart"/>
      <w:r>
        <w:t>2017  avlyst</w:t>
      </w:r>
      <w:proofErr w:type="gramEnd"/>
    </w:p>
    <w:p w14:paraId="13BB3DD1" w14:textId="77777777" w:rsidR="00A03225" w:rsidRDefault="00A03225">
      <w:proofErr w:type="gramStart"/>
      <w:r>
        <w:t>2018  Sindre</w:t>
      </w:r>
      <w:proofErr w:type="gramEnd"/>
      <w:r>
        <w:t xml:space="preserve"> Grønflaten, Fjellørnen</w:t>
      </w:r>
      <w:r>
        <w:tab/>
        <w:t>Gunvor Landsem, Rindals-Troll</w:t>
      </w:r>
    </w:p>
    <w:p w14:paraId="113F4842" w14:textId="77777777" w:rsidR="00A03225" w:rsidRPr="00894FEF" w:rsidRDefault="00A03225">
      <w:proofErr w:type="gramStart"/>
      <w:r>
        <w:t>2019  Tore</w:t>
      </w:r>
      <w:proofErr w:type="gramEnd"/>
      <w:r>
        <w:t xml:space="preserve"> Bjørseth Berdal, Byåsen</w:t>
      </w:r>
      <w:r>
        <w:tab/>
        <w:t>Synnøve Lysaker Heggem, Byåsen</w:t>
      </w:r>
    </w:p>
    <w:sectPr w:rsidR="00A03225" w:rsidRPr="00894FEF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DE600" w14:textId="77777777" w:rsidR="00EC2FB3" w:rsidRDefault="00EC2FB3" w:rsidP="00894FEF">
      <w:r>
        <w:separator/>
      </w:r>
    </w:p>
  </w:endnote>
  <w:endnote w:type="continuationSeparator" w:id="0">
    <w:p w14:paraId="0E720E21" w14:textId="77777777" w:rsidR="00EC2FB3" w:rsidRDefault="00EC2FB3" w:rsidP="0089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6C07F" w14:textId="77777777" w:rsidR="00EC2FB3" w:rsidRDefault="00EC2FB3" w:rsidP="00894FEF">
      <w:r>
        <w:separator/>
      </w:r>
    </w:p>
  </w:footnote>
  <w:footnote w:type="continuationSeparator" w:id="0">
    <w:p w14:paraId="6472F830" w14:textId="77777777" w:rsidR="00EC2FB3" w:rsidRDefault="00EC2FB3" w:rsidP="0089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0CF6E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1C6E5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9000B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38B1C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1C4E1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3A0D1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905B3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6FB1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C062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05A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330144"/>
    <w:multiLevelType w:val="multilevel"/>
    <w:tmpl w:val="04090023"/>
    <w:styleLink w:val="Artikkelavs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223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94725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8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D8"/>
    <w:rsid w:val="001A385D"/>
    <w:rsid w:val="001B3F3B"/>
    <w:rsid w:val="00276209"/>
    <w:rsid w:val="003A1098"/>
    <w:rsid w:val="004C00F5"/>
    <w:rsid w:val="004C4C6E"/>
    <w:rsid w:val="004E108E"/>
    <w:rsid w:val="004F69FB"/>
    <w:rsid w:val="005E0A9E"/>
    <w:rsid w:val="00633450"/>
    <w:rsid w:val="00645252"/>
    <w:rsid w:val="006C1C1E"/>
    <w:rsid w:val="006D3D74"/>
    <w:rsid w:val="0083569A"/>
    <w:rsid w:val="00894FEF"/>
    <w:rsid w:val="00A03225"/>
    <w:rsid w:val="00A9204E"/>
    <w:rsid w:val="00BD03B7"/>
    <w:rsid w:val="00C606C2"/>
    <w:rsid w:val="00CD378B"/>
    <w:rsid w:val="00CE2D62"/>
    <w:rsid w:val="00D128BB"/>
    <w:rsid w:val="00E31DD8"/>
    <w:rsid w:val="00E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9FF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FEF"/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4FEF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4FEF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4FEF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94FEF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94FEF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94FEF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894FEF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894FEF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894FEF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94FEF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4FEF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94FEF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94FEF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94FEF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894FEF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94FEF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894FEF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894FEF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894FEF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4FEF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94F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94FEF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894FEF"/>
    <w:rPr>
      <w:rFonts w:ascii="Calibri" w:hAnsi="Calibri" w:cs="Calibri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894FEF"/>
    <w:rPr>
      <w:rFonts w:ascii="Calibri" w:hAnsi="Calibri" w:cs="Calibri"/>
      <w:i/>
      <w:iCs/>
    </w:rPr>
  </w:style>
  <w:style w:type="character" w:styleId="Sterkutheving">
    <w:name w:val="Intense Emphasis"/>
    <w:basedOn w:val="Standardskriftforavsnitt"/>
    <w:uiPriority w:val="21"/>
    <w:qFormat/>
    <w:rsid w:val="00894FEF"/>
    <w:rPr>
      <w:rFonts w:ascii="Calibri" w:hAnsi="Calibri" w:cs="Calibri"/>
      <w:i/>
      <w:iCs/>
      <w:color w:val="1F4E79" w:themeColor="accent1" w:themeShade="80"/>
    </w:rPr>
  </w:style>
  <w:style w:type="character" w:styleId="Sterk">
    <w:name w:val="Strong"/>
    <w:basedOn w:val="Standardskriftforavsnitt"/>
    <w:uiPriority w:val="22"/>
    <w:qFormat/>
    <w:rsid w:val="00894FEF"/>
    <w:rPr>
      <w:rFonts w:ascii="Calibri" w:hAnsi="Calibri" w:cs="Calibri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894FE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94FEF"/>
    <w:rPr>
      <w:rFonts w:ascii="Calibri" w:hAnsi="Calibri" w:cs="Calibri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94FEF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94FEF"/>
    <w:rPr>
      <w:rFonts w:ascii="Calibri" w:hAnsi="Calibri" w:cs="Calibri"/>
      <w:i/>
      <w:iCs/>
      <w:color w:val="1F4E79" w:themeColor="accent1" w:themeShade="80"/>
    </w:rPr>
  </w:style>
  <w:style w:type="character" w:styleId="Svakreferanse">
    <w:name w:val="Subtle Reference"/>
    <w:basedOn w:val="Standardskriftforavsnitt"/>
    <w:uiPriority w:val="31"/>
    <w:qFormat/>
    <w:rsid w:val="00894FEF"/>
    <w:rPr>
      <w:rFonts w:ascii="Calibri" w:hAnsi="Calibri" w:cs="Calibri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894FEF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tittel">
    <w:name w:val="Book Title"/>
    <w:basedOn w:val="Standardskriftforavsnitt"/>
    <w:uiPriority w:val="33"/>
    <w:qFormat/>
    <w:rsid w:val="00894FEF"/>
    <w:rPr>
      <w:rFonts w:ascii="Calibri" w:hAnsi="Calibri" w:cs="Calibri"/>
      <w:b/>
      <w:bCs/>
      <w:i/>
      <w:iCs/>
      <w:spacing w:val="5"/>
    </w:rPr>
  </w:style>
  <w:style w:type="character" w:styleId="Hyperkobling">
    <w:name w:val="Hyperlink"/>
    <w:basedOn w:val="Standardskriftforavsnitt"/>
    <w:uiPriority w:val="99"/>
    <w:unhideWhenUsed/>
    <w:rsid w:val="00894FEF"/>
    <w:rPr>
      <w:rFonts w:ascii="Calibri" w:hAnsi="Calibri" w:cs="Calibri"/>
      <w:color w:val="1F4E79" w:themeColor="accent1" w:themeShade="80"/>
      <w:u w:val="single"/>
    </w:rPr>
  </w:style>
  <w:style w:type="character" w:styleId="Fulgthyperkobling">
    <w:name w:val="FollowedHyperlink"/>
    <w:basedOn w:val="Standardskriftforavsnitt"/>
    <w:uiPriority w:val="99"/>
    <w:unhideWhenUsed/>
    <w:rsid w:val="00894FEF"/>
    <w:rPr>
      <w:rFonts w:ascii="Calibri" w:hAnsi="Calibri" w:cs="Calibri"/>
      <w:color w:val="954F72" w:themeColor="followed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894FEF"/>
    <w:pPr>
      <w:spacing w:after="200"/>
    </w:pPr>
    <w:rPr>
      <w:i/>
      <w:iCs/>
      <w:color w:val="44546A" w:themeColor="text2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4FEF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4FEF"/>
    <w:rPr>
      <w:rFonts w:ascii="Segoe UI" w:hAnsi="Segoe UI" w:cs="Segoe UI"/>
      <w:szCs w:val="18"/>
    </w:rPr>
  </w:style>
  <w:style w:type="paragraph" w:styleId="Blokktekst">
    <w:name w:val="Block Text"/>
    <w:basedOn w:val="Normal"/>
    <w:uiPriority w:val="99"/>
    <w:semiHidden/>
    <w:unhideWhenUsed/>
    <w:rsid w:val="00894FE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94FEF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94FEF"/>
    <w:rPr>
      <w:rFonts w:ascii="Calibri" w:hAnsi="Calibri" w:cs="Calibri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94FEF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94FEF"/>
    <w:rPr>
      <w:rFonts w:ascii="Calibri" w:hAnsi="Calibri" w:cs="Calibri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94FEF"/>
    <w:rPr>
      <w:rFonts w:ascii="Calibri" w:hAnsi="Calibri" w:cs="Calibri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4FE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4FEF"/>
    <w:rPr>
      <w:rFonts w:ascii="Calibri" w:hAnsi="Calibri" w:cs="Calibri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4F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4FEF"/>
    <w:rPr>
      <w:rFonts w:ascii="Calibri" w:hAnsi="Calibri" w:cs="Calibri"/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894FEF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94FEF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94FEF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94FEF"/>
    <w:rPr>
      <w:rFonts w:ascii="Calibri" w:hAnsi="Calibri" w:cs="Calibri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894FEF"/>
    <w:rPr>
      <w:rFonts w:ascii="Calibri Light" w:eastAsiaTheme="majorEastAsia" w:hAnsi="Calibri Light" w:cs="Calibri Light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94FEF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94FEF"/>
    <w:rPr>
      <w:rFonts w:ascii="Calibri" w:hAnsi="Calibri" w:cs="Calibri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94FEF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94FEF"/>
    <w:rPr>
      <w:rFonts w:ascii="Consolas" w:hAnsi="Consolas" w:cs="Calibri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894F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94FEF"/>
    <w:rPr>
      <w:rFonts w:ascii="Consolas" w:hAnsi="Consolas" w:cs="Calibri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894FEF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94FEF"/>
    <w:rPr>
      <w:rFonts w:ascii="Consolas" w:hAnsi="Consolas" w:cs="Calibri"/>
      <w:szCs w:val="21"/>
    </w:rPr>
  </w:style>
  <w:style w:type="character" w:styleId="Plassholdertekst">
    <w:name w:val="Placeholder Text"/>
    <w:basedOn w:val="Standardskriftforavsnitt"/>
    <w:uiPriority w:val="99"/>
    <w:semiHidden/>
    <w:rsid w:val="00894FEF"/>
    <w:rPr>
      <w:rFonts w:ascii="Calibri" w:hAnsi="Calibri" w:cs="Calibri"/>
      <w:color w:val="3B3838" w:themeColor="background2" w:themeShade="40"/>
    </w:rPr>
  </w:style>
  <w:style w:type="paragraph" w:styleId="Topptekst">
    <w:name w:val="header"/>
    <w:basedOn w:val="Normal"/>
    <w:link w:val="TopptekstTegn"/>
    <w:uiPriority w:val="99"/>
    <w:unhideWhenUsed/>
    <w:rsid w:val="00894FEF"/>
  </w:style>
  <w:style w:type="character" w:customStyle="1" w:styleId="TopptekstTegn">
    <w:name w:val="Topptekst Tegn"/>
    <w:basedOn w:val="Standardskriftforavsnitt"/>
    <w:link w:val="Topptekst"/>
    <w:uiPriority w:val="99"/>
    <w:rsid w:val="00894FEF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894FEF"/>
  </w:style>
  <w:style w:type="character" w:customStyle="1" w:styleId="BunntekstTegn">
    <w:name w:val="Bunntekst Tegn"/>
    <w:basedOn w:val="Standardskriftforavsnitt"/>
    <w:link w:val="Bunntekst"/>
    <w:uiPriority w:val="99"/>
    <w:rsid w:val="00894FEF"/>
    <w:rPr>
      <w:rFonts w:ascii="Calibri" w:hAnsi="Calibri" w:cs="Calibr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894FEF"/>
    <w:pPr>
      <w:spacing w:after="120"/>
      <w:ind w:left="1757"/>
    </w:pPr>
  </w:style>
  <w:style w:type="character" w:styleId="Omtale">
    <w:name w:val="Mention"/>
    <w:basedOn w:val="Standardskriftforavsnitt"/>
    <w:uiPriority w:val="99"/>
    <w:semiHidden/>
    <w:unhideWhenUsed/>
    <w:rsid w:val="00894FEF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e"/>
    <w:uiPriority w:val="99"/>
    <w:semiHidden/>
    <w:unhideWhenUsed/>
    <w:rsid w:val="00894FEF"/>
    <w:pPr>
      <w:numPr>
        <w:numId w:val="24"/>
      </w:numPr>
    </w:pPr>
  </w:style>
  <w:style w:type="numbering" w:styleId="1ai">
    <w:name w:val="Outline List 1"/>
    <w:basedOn w:val="Ingenliste"/>
    <w:uiPriority w:val="99"/>
    <w:semiHidden/>
    <w:unhideWhenUsed/>
    <w:rsid w:val="00894FEF"/>
    <w:pPr>
      <w:numPr>
        <w:numId w:val="25"/>
      </w:numPr>
    </w:pPr>
  </w:style>
  <w:style w:type="character" w:styleId="HTML-variabel">
    <w:name w:val="HTML Variable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94FEF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94FEF"/>
    <w:rPr>
      <w:rFonts w:ascii="Calibri" w:hAnsi="Calibri" w:cs="Calibri"/>
      <w:i/>
      <w:iCs/>
    </w:rPr>
  </w:style>
  <w:style w:type="character" w:styleId="HTML-definisjon">
    <w:name w:val="HTML Definition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94FEF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894FEF"/>
    <w:rPr>
      <w:rFonts w:ascii="Calibri" w:hAnsi="Calibri" w:cs="Calibr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94FEF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94FEF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94FEF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94FEF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94FEF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94FEF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94FEF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94FEF"/>
    <w:pPr>
      <w:spacing w:after="100"/>
      <w:ind w:left="154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94FEF"/>
    <w:pPr>
      <w:outlineLvl w:val="9"/>
    </w:pPr>
    <w:rPr>
      <w:color w:val="2E74B5" w:themeColor="accent1" w:themeShade="BF"/>
    </w:rPr>
  </w:style>
  <w:style w:type="table" w:styleId="Tabell-profesjonell">
    <w:name w:val="Table Professional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ddelsliste1">
    <w:name w:val="Medium List 1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894FE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894FEF"/>
  </w:style>
  <w:style w:type="character" w:styleId="Emneknagg">
    <w:name w:val="Hashtag"/>
    <w:basedOn w:val="Standardskriftforavsnitt"/>
    <w:uiPriority w:val="99"/>
    <w:semiHidden/>
    <w:unhideWhenUsed/>
    <w:rsid w:val="00894FEF"/>
    <w:rPr>
      <w:rFonts w:ascii="Calibri" w:hAnsi="Calibri" w:cs="Calibri"/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94F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94FEF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-elegant">
    <w:name w:val="Table Elegant"/>
    <w:basedOn w:val="Vanligtabell"/>
    <w:uiPriority w:val="99"/>
    <w:semiHidden/>
    <w:unhideWhenUsed/>
    <w:rsid w:val="00894F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894FE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94FE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94FE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94FE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94FEF"/>
    <w:pPr>
      <w:ind w:left="1800" w:hanging="360"/>
      <w:contextualSpacing/>
    </w:pPr>
  </w:style>
  <w:style w:type="table" w:styleId="Tabelliste1">
    <w:name w:val="Table List 1"/>
    <w:basedOn w:val="Vanligtabell"/>
    <w:uiPriority w:val="99"/>
    <w:semiHidden/>
    <w:unhideWhenUsed/>
    <w:rsid w:val="00894F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94F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94F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94F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94F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-forts">
    <w:name w:val="List Continue"/>
    <w:basedOn w:val="Normal"/>
    <w:uiPriority w:val="99"/>
    <w:semiHidden/>
    <w:unhideWhenUsed/>
    <w:rsid w:val="00894FEF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94FEF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94FEF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94FEF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94FEF"/>
    <w:pPr>
      <w:spacing w:after="120"/>
      <w:ind w:left="1800"/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894FEF"/>
    <w:pPr>
      <w:ind w:left="72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894FEF"/>
    <w:pPr>
      <w:numPr>
        <w:numId w:val="13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94FEF"/>
    <w:pPr>
      <w:numPr>
        <w:numId w:val="14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94FEF"/>
    <w:pPr>
      <w:numPr>
        <w:numId w:val="15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94FEF"/>
    <w:pPr>
      <w:numPr>
        <w:numId w:val="16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94FEF"/>
    <w:pPr>
      <w:numPr>
        <w:numId w:val="17"/>
      </w:numPr>
      <w:contextualSpacing/>
    </w:pPr>
  </w:style>
  <w:style w:type="paragraph" w:styleId="Punktliste">
    <w:name w:val="List Bullet"/>
    <w:basedOn w:val="Normal"/>
    <w:uiPriority w:val="99"/>
    <w:semiHidden/>
    <w:unhideWhenUsed/>
    <w:rsid w:val="00894FEF"/>
    <w:pPr>
      <w:numPr>
        <w:numId w:val="8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94FEF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94FEF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94FEF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94FEF"/>
    <w:pPr>
      <w:numPr>
        <w:numId w:val="12"/>
      </w:numPr>
      <w:contextualSpacing/>
    </w:pPr>
  </w:style>
  <w:style w:type="table" w:styleId="Tabell-klassisk1">
    <w:name w:val="Table Classic 1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94F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94FEF"/>
  </w:style>
  <w:style w:type="character" w:styleId="Sluttnotereferanse">
    <w:name w:val="endnote reference"/>
    <w:basedOn w:val="Standardskriftforavsnitt"/>
    <w:uiPriority w:val="99"/>
    <w:semiHidden/>
    <w:unhideWhenUsed/>
    <w:rsid w:val="00894FEF"/>
    <w:rPr>
      <w:rFonts w:ascii="Calibri" w:hAnsi="Calibri" w:cs="Calibri"/>
      <w:vertAlign w:val="superscript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94FEF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94FEF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gerikliste">
    <w:name w:val="Colorful List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94F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94F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94F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Konvoluttadresse">
    <w:name w:val="envelope address"/>
    <w:basedOn w:val="Normal"/>
    <w:uiPriority w:val="99"/>
    <w:semiHidden/>
    <w:unhideWhenUsed/>
    <w:rsid w:val="00894FEF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kelavsnitt">
    <w:name w:val="Outline List 3"/>
    <w:basedOn w:val="Ingenliste"/>
    <w:uiPriority w:val="99"/>
    <w:semiHidden/>
    <w:unhideWhenUsed/>
    <w:rsid w:val="00894FEF"/>
    <w:pPr>
      <w:numPr>
        <w:numId w:val="26"/>
      </w:numPr>
    </w:pPr>
  </w:style>
  <w:style w:type="table" w:styleId="Vanligtabell1">
    <w:name w:val="Plain Table 1"/>
    <w:basedOn w:val="Vanligtabell"/>
    <w:uiPriority w:val="41"/>
    <w:rsid w:val="00894F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94F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94F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94F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94F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nmellomrom">
    <w:name w:val="No Spacing"/>
    <w:uiPriority w:val="1"/>
    <w:qFormat/>
    <w:rsid w:val="00894FEF"/>
    <w:rPr>
      <w:rFonts w:ascii="Calibri" w:hAnsi="Calibri" w:cs="Calibri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94FEF"/>
  </w:style>
  <w:style w:type="character" w:customStyle="1" w:styleId="DatoTegn">
    <w:name w:val="Dato Tegn"/>
    <w:basedOn w:val="Standardskriftforavsnitt"/>
    <w:link w:val="Dato"/>
    <w:uiPriority w:val="99"/>
    <w:semiHidden/>
    <w:rsid w:val="00894FEF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94FEF"/>
    <w:rPr>
      <w:rFonts w:ascii="Times New Roman" w:hAnsi="Times New Roman" w:cs="Times New Roman"/>
      <w:sz w:val="24"/>
      <w:szCs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894FEF"/>
    <w:rPr>
      <w:rFonts w:ascii="Calibri" w:hAnsi="Calibri" w:cs="Calibri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894FEF"/>
    <w:rPr>
      <w:rFonts w:ascii="Calibri" w:hAnsi="Calibri" w:cs="Calibri"/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semiHidden/>
    <w:unhideWhenUsed/>
    <w:rsid w:val="00894FE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94FEF"/>
    <w:rPr>
      <w:rFonts w:ascii="Calibri" w:hAnsi="Calibri" w:cs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94FE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94FEF"/>
    <w:rPr>
      <w:rFonts w:ascii="Calibri" w:hAnsi="Calibri" w:cs="Calibri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94FEF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94FEF"/>
    <w:rPr>
      <w:rFonts w:ascii="Calibri" w:hAnsi="Calibri" w:cs="Calibri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94FEF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94FEF"/>
    <w:rPr>
      <w:rFonts w:ascii="Calibri" w:hAnsi="Calibri" w:cs="Calibri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94FEF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94FEF"/>
    <w:rPr>
      <w:rFonts w:ascii="Calibri" w:hAnsi="Calibri" w:cs="Calibri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94FEF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94FEF"/>
    <w:rPr>
      <w:rFonts w:ascii="Calibri" w:hAnsi="Calibri" w:cs="Calibri"/>
    </w:rPr>
  </w:style>
  <w:style w:type="paragraph" w:styleId="Vanliginnrykk">
    <w:name w:val="Normal Indent"/>
    <w:basedOn w:val="Normal"/>
    <w:uiPriority w:val="99"/>
    <w:semiHidden/>
    <w:unhideWhenUsed/>
    <w:rsid w:val="00894FEF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94FEF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94FEF"/>
    <w:rPr>
      <w:rFonts w:ascii="Calibri" w:hAnsi="Calibri" w:cs="Calibri"/>
    </w:rPr>
  </w:style>
  <w:style w:type="table" w:styleId="Tabell-moderne">
    <w:name w:val="Table Contemporary"/>
    <w:basedOn w:val="Vanligtabell"/>
    <w:uiPriority w:val="99"/>
    <w:semiHidden/>
    <w:unhideWhenUsed/>
    <w:rsid w:val="00894F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94F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894FE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tabell1lys">
    <w:name w:val="List Table 1 Light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94F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94FEF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94FE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94FE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94FEF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94FEF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94FEF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94FEF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94FEF"/>
    <w:rPr>
      <w:rFonts w:ascii="Calibri" w:hAnsi="Calibri" w:cs="Calibr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94FE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94FEF"/>
    <w:rPr>
      <w:rFonts w:ascii="Calibri" w:hAnsi="Calibri" w:cs="Calibri"/>
    </w:rPr>
  </w:style>
  <w:style w:type="table" w:styleId="Tabellkolonne1">
    <w:name w:val="Table Columns 1"/>
    <w:basedOn w:val="Vanligtabell"/>
    <w:uiPriority w:val="99"/>
    <w:semiHidden/>
    <w:unhideWhenUsed/>
    <w:rsid w:val="00894F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94F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94F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94F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94F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894FEF"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94FEF"/>
    <w:rPr>
      <w:rFonts w:ascii="Calibri" w:hAnsi="Calibri" w:cs="Calibri"/>
    </w:rPr>
  </w:style>
  <w:style w:type="table" w:styleId="Enkelttabell1">
    <w:name w:val="Table Simple 1"/>
    <w:basedOn w:val="Vanligtabell"/>
    <w:uiPriority w:val="99"/>
    <w:semiHidden/>
    <w:unhideWhenUsed/>
    <w:rsid w:val="00894F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94F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94F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894F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894FEF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94FEF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94FEF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94FEF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94FEF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94FEF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94FEF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94FEF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94FEF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94FEF"/>
    <w:rPr>
      <w:rFonts w:ascii="Calibri Light" w:eastAsiaTheme="majorEastAsia" w:hAnsi="Calibri Light" w:cs="Calibri Light"/>
      <w:b/>
      <w:bCs/>
    </w:rPr>
  </w:style>
  <w:style w:type="paragraph" w:styleId="Hilsen">
    <w:name w:val="Closing"/>
    <w:basedOn w:val="Normal"/>
    <w:link w:val="HilsenTegn"/>
    <w:uiPriority w:val="99"/>
    <w:semiHidden/>
    <w:unhideWhenUsed/>
    <w:rsid w:val="00894FEF"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94FEF"/>
    <w:rPr>
      <w:rFonts w:ascii="Calibri" w:hAnsi="Calibri" w:cs="Calibri"/>
    </w:rPr>
  </w:style>
  <w:style w:type="table" w:styleId="Tabellrutenett">
    <w:name w:val="Table Grid"/>
    <w:basedOn w:val="Vanligtabell"/>
    <w:uiPriority w:val="39"/>
    <w:rsid w:val="008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94F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94F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94F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94F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894F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94F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94F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894F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ereferanse">
    <w:name w:val="footnote reference"/>
    <w:basedOn w:val="Standardskriftforavsnitt"/>
    <w:uiPriority w:val="99"/>
    <w:semiHidden/>
    <w:unhideWhenUsed/>
    <w:rsid w:val="00894FEF"/>
    <w:rPr>
      <w:rFonts w:ascii="Calibri" w:hAnsi="Calibri" w:cs="Calibri"/>
      <w:vertAlign w:val="superscript"/>
    </w:rPr>
  </w:style>
  <w:style w:type="character" w:styleId="Linjenummer">
    <w:name w:val="line number"/>
    <w:basedOn w:val="Standardskriftforavsnitt"/>
    <w:uiPriority w:val="99"/>
    <w:semiHidden/>
    <w:unhideWhenUsed/>
    <w:rsid w:val="00894FEF"/>
    <w:rPr>
      <w:rFonts w:ascii="Calibri" w:hAnsi="Calibri" w:cs="Calibri"/>
    </w:rPr>
  </w:style>
  <w:style w:type="table" w:styleId="Tabell-3D-effekt1">
    <w:name w:val="Table 3D effects 1"/>
    <w:basedOn w:val="Vanligtabell"/>
    <w:uiPriority w:val="99"/>
    <w:semiHidden/>
    <w:unhideWhenUsed/>
    <w:rsid w:val="00894F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94F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94FE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AppData\Local\Microsoft\Office\16.0\DTS\nb-NO%7b6C3C45F7-027F-438A-809A-62B2FF026DA0%7d\%7b0A45BC4C-E8E0-478E-A5B9-1D0DF8CCFA12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1E8453-D213-4918-BA73-61F097AF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{0A45BC4C-E8E0-478E-A5B9-1D0DF8CCFA12}tf02786999</Template>
  <TotalTime>0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2020-03-02T08:32:00Z</dcterms:created>
  <dcterms:modified xsi:type="dcterms:W3CDTF">2020-03-02T08:32:00Z</dcterms:modified>
</cp:coreProperties>
</file>